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1B45" w14:textId="1BB30954" w:rsidR="00BA4A61" w:rsidRDefault="005342EB">
      <w:pPr>
        <w:autoSpaceDE w:val="0"/>
        <w:spacing w:after="200"/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</w:pPr>
      <w:proofErr w:type="spellStart"/>
      <w:r w:rsidRPr="00794917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>Computer</w:t>
      </w:r>
      <w:proofErr w:type="spellEnd"/>
      <w:r w:rsidRPr="00794917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 xml:space="preserve"> </w:t>
      </w:r>
      <w:proofErr w:type="spellStart"/>
      <w:r w:rsidR="00963907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>Graphics</w:t>
      </w:r>
      <w:proofErr w:type="spellEnd"/>
      <w:r w:rsidRPr="00794917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 xml:space="preserve"> </w:t>
      </w:r>
      <w:proofErr w:type="spellStart"/>
      <w:r w:rsidRPr="00794917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>Engineer</w:t>
      </w:r>
      <w:proofErr w:type="spellEnd"/>
      <w:r w:rsidR="00E22E9E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 xml:space="preserve">. </w:t>
      </w:r>
      <w:proofErr w:type="spellStart"/>
      <w:r w:rsidR="00E22E9E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>Company</w:t>
      </w:r>
      <w:proofErr w:type="spellEnd"/>
      <w:r w:rsidR="00E22E9E">
        <w:rPr>
          <w:rFonts w:ascii="Arial" w:eastAsia="Times New Roman" w:hAnsi="Arial" w:cs="Arial"/>
          <w:b/>
          <w:kern w:val="0"/>
          <w:sz w:val="32"/>
          <w:szCs w:val="32"/>
          <w:lang w:eastAsia="es-ES" w:bidi="ar-SA"/>
        </w:rPr>
        <w:t>: Mybrana.</w:t>
      </w:r>
    </w:p>
    <w:p w14:paraId="2A1BB4BC" w14:textId="77777777" w:rsidR="00794917" w:rsidRPr="00794917" w:rsidRDefault="00794917">
      <w:pPr>
        <w:autoSpaceDE w:val="0"/>
        <w:spacing w:after="200"/>
        <w:rPr>
          <w:rFonts w:ascii="Arial" w:eastAsia="ArialMT" w:hAnsi="Arial" w:cs="Arial"/>
          <w:b/>
          <w:bCs/>
          <w:sz w:val="20"/>
          <w:szCs w:val="20"/>
        </w:rPr>
      </w:pPr>
    </w:p>
    <w:p w14:paraId="3CA51184" w14:textId="44D7D637" w:rsidR="00BA4A61" w:rsidRPr="00794917" w:rsidRDefault="00CE6B73" w:rsidP="00BA4A61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</w:rPr>
      </w:pPr>
      <w:proofErr w:type="spellStart"/>
      <w:r>
        <w:rPr>
          <w:rFonts w:ascii="Arial" w:eastAsia="ArialMT" w:hAnsi="Arial" w:cs="ArialMT"/>
          <w:b/>
          <w:bCs/>
          <w:sz w:val="20"/>
          <w:szCs w:val="20"/>
          <w:u w:val="single"/>
        </w:rPr>
        <w:t>Who</w:t>
      </w:r>
      <w:proofErr w:type="spellEnd"/>
      <w:r>
        <w:rPr>
          <w:rFonts w:ascii="Arial" w:eastAsia="ArialMT" w:hAnsi="Arial" w:cs="ArialMT"/>
          <w:b/>
          <w:bCs/>
          <w:sz w:val="20"/>
          <w:szCs w:val="20"/>
          <w:u w:val="single"/>
        </w:rPr>
        <w:t xml:space="preserve"> are </w:t>
      </w:r>
      <w:proofErr w:type="spellStart"/>
      <w:r>
        <w:rPr>
          <w:rFonts w:ascii="Arial" w:eastAsia="ArialMT" w:hAnsi="Arial" w:cs="ArialMT"/>
          <w:b/>
          <w:bCs/>
          <w:sz w:val="20"/>
          <w:szCs w:val="20"/>
          <w:u w:val="single"/>
        </w:rPr>
        <w:t>we</w:t>
      </w:r>
      <w:proofErr w:type="spellEnd"/>
      <w:r>
        <w:rPr>
          <w:rFonts w:ascii="Arial" w:eastAsia="ArialMT" w:hAnsi="Arial" w:cs="ArialMT"/>
          <w:b/>
          <w:bCs/>
          <w:sz w:val="20"/>
          <w:szCs w:val="20"/>
          <w:u w:val="single"/>
        </w:rPr>
        <w:t>?</w:t>
      </w:r>
      <w:r w:rsidR="00BA4A61" w:rsidRPr="00794917">
        <w:rPr>
          <w:rFonts w:ascii="Arial" w:eastAsia="ArialMT" w:hAnsi="Arial" w:cs="ArialMT"/>
          <w:b/>
          <w:bCs/>
          <w:sz w:val="20"/>
          <w:szCs w:val="20"/>
          <w:u w:val="single"/>
        </w:rPr>
        <w:t>:</w:t>
      </w:r>
    </w:p>
    <w:p w14:paraId="239DBAB7" w14:textId="3B4A3D3A" w:rsidR="00BA4A61" w:rsidRDefault="00794917" w:rsidP="00794917">
      <w:p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ArialMT" w:hAnsi="Arial" w:cs="ArialMT"/>
          <w:bCs/>
          <w:sz w:val="20"/>
          <w:szCs w:val="20"/>
          <w:lang w:val="en-US"/>
        </w:rPr>
        <w:t>We are</w:t>
      </w:r>
      <w:r w:rsidRPr="002B1EE6">
        <w:rPr>
          <w:rFonts w:ascii="Arial" w:eastAsia="ArialMT" w:hAnsi="Arial" w:cs="ArialMT"/>
          <w:bCs/>
          <w:sz w:val="20"/>
          <w:szCs w:val="20"/>
          <w:lang w:val="en-US"/>
        </w:rPr>
        <w:t xml:space="preserve"> a start-up formed by highly prepared and motivated professionals who want to change the way of interacting with the world through the use o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 xml:space="preserve">f computer vision technologies and digital content. </w:t>
      </w:r>
      <w:r w:rsidRPr="002B1EE6">
        <w:rPr>
          <w:rFonts w:ascii="Arial" w:eastAsia="ArialMT" w:hAnsi="Arial" w:cs="ArialMT"/>
          <w:bCs/>
          <w:sz w:val="20"/>
          <w:szCs w:val="20"/>
          <w:lang w:val="en-US"/>
        </w:rPr>
        <w:t xml:space="preserve">Our vision is to become the 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>main social network for the future mobile devices. Do you want to help us and be part of this revolution?</w:t>
      </w:r>
    </w:p>
    <w:p w14:paraId="21F0C500" w14:textId="77777777" w:rsidR="00CE6B73" w:rsidRPr="001B0E38" w:rsidRDefault="00CE6B73" w:rsidP="00CE6B73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</w:rPr>
      </w:pPr>
      <w:proofErr w:type="spellStart"/>
      <w:r w:rsidRPr="001B0E38">
        <w:rPr>
          <w:rFonts w:ascii="Arial" w:eastAsia="ArialMT" w:hAnsi="Arial" w:cs="ArialMT"/>
          <w:b/>
          <w:bCs/>
          <w:sz w:val="20"/>
          <w:szCs w:val="20"/>
          <w:u w:val="single"/>
        </w:rPr>
        <w:t>What</w:t>
      </w:r>
      <w:proofErr w:type="spellEnd"/>
      <w:r w:rsidRPr="001B0E38">
        <w:rPr>
          <w:rFonts w:ascii="Arial" w:eastAsia="ArialMT" w:hAnsi="Arial" w:cs="ArialMT"/>
          <w:b/>
          <w:bCs/>
          <w:sz w:val="20"/>
          <w:szCs w:val="20"/>
          <w:u w:val="single"/>
        </w:rPr>
        <w:t xml:space="preserve"> do </w:t>
      </w:r>
      <w:proofErr w:type="spellStart"/>
      <w:r w:rsidRPr="001B0E38">
        <w:rPr>
          <w:rFonts w:ascii="Arial" w:eastAsia="ArialMT" w:hAnsi="Arial" w:cs="ArialMT"/>
          <w:b/>
          <w:bCs/>
          <w:sz w:val="20"/>
          <w:szCs w:val="20"/>
          <w:u w:val="single"/>
        </w:rPr>
        <w:t>we</w:t>
      </w:r>
      <w:proofErr w:type="spellEnd"/>
      <w:r w:rsidRPr="001B0E38">
        <w:rPr>
          <w:rFonts w:ascii="Arial" w:eastAsia="ArialMT" w:hAnsi="Arial" w:cs="ArialMT"/>
          <w:b/>
          <w:bCs/>
          <w:sz w:val="20"/>
          <w:szCs w:val="20"/>
          <w:u w:val="single"/>
        </w:rPr>
        <w:t xml:space="preserve"> </w:t>
      </w:r>
      <w:proofErr w:type="spellStart"/>
      <w:r w:rsidRPr="001B0E38">
        <w:rPr>
          <w:rFonts w:ascii="Arial" w:eastAsia="ArialMT" w:hAnsi="Arial" w:cs="ArialMT"/>
          <w:b/>
          <w:bCs/>
          <w:sz w:val="20"/>
          <w:szCs w:val="20"/>
          <w:u w:val="single"/>
        </w:rPr>
        <w:t>offer</w:t>
      </w:r>
      <w:proofErr w:type="spellEnd"/>
      <w:r w:rsidRPr="001B0E38">
        <w:rPr>
          <w:rFonts w:ascii="Arial" w:eastAsia="ArialMT" w:hAnsi="Arial" w:cs="ArialMT"/>
          <w:b/>
          <w:bCs/>
          <w:sz w:val="20"/>
          <w:szCs w:val="20"/>
          <w:u w:val="single"/>
        </w:rPr>
        <w:t>?</w:t>
      </w:r>
    </w:p>
    <w:p w14:paraId="2CC24261" w14:textId="4B7A6D5F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 w:rsidRPr="001B0E38">
        <w:rPr>
          <w:rFonts w:ascii="Arial" w:eastAsia="ArialMT" w:hAnsi="Arial" w:cs="ArialMT"/>
          <w:bCs/>
          <w:sz w:val="20"/>
          <w:szCs w:val="20"/>
          <w:lang w:val="en-US"/>
        </w:rPr>
        <w:t>Competitive compensation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>.</w:t>
      </w:r>
    </w:p>
    <w:p w14:paraId="3379519D" w14:textId="32C2BABE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ArialMT" w:hAnsi="Arial" w:cs="ArialMT"/>
          <w:bCs/>
          <w:sz w:val="20"/>
          <w:szCs w:val="20"/>
          <w:lang w:val="en-US"/>
        </w:rPr>
        <w:t>Respect and flexibility.</w:t>
      </w:r>
    </w:p>
    <w:p w14:paraId="503CCDB9" w14:textId="0D853CCE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 w:rsidRPr="001B0E38">
        <w:rPr>
          <w:rFonts w:ascii="Arial" w:eastAsia="ArialMT" w:hAnsi="Arial" w:cs="ArialMT"/>
          <w:bCs/>
          <w:sz w:val="20"/>
          <w:szCs w:val="20"/>
          <w:lang w:val="en-US"/>
        </w:rPr>
        <w:t>Continuous learning is encouraged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>.</w:t>
      </w:r>
      <w:r w:rsidRPr="001B0E38">
        <w:rPr>
          <w:rFonts w:ascii="Arial" w:eastAsia="ArialMT" w:hAnsi="Arial" w:cs="ArialMT"/>
          <w:bCs/>
          <w:sz w:val="20"/>
          <w:szCs w:val="20"/>
          <w:lang w:val="en-US"/>
        </w:rPr>
        <w:t> </w:t>
      </w:r>
    </w:p>
    <w:p w14:paraId="47AD1C4E" w14:textId="6C55D6EF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 w:rsidRPr="001B0E38">
        <w:rPr>
          <w:rFonts w:ascii="Arial" w:eastAsia="ArialMT" w:hAnsi="Arial" w:cs="ArialMT"/>
          <w:bCs/>
          <w:sz w:val="20"/>
          <w:szCs w:val="20"/>
          <w:lang w:val="en-US"/>
        </w:rPr>
        <w:t>No vacation policy, complete freedom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 xml:space="preserve"> to be productive and happy.</w:t>
      </w:r>
    </w:p>
    <w:p w14:paraId="342372B4" w14:textId="4BA4D4D1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 w:rsidRPr="001B0E38">
        <w:rPr>
          <w:rFonts w:ascii="Arial" w:eastAsia="ArialMT" w:hAnsi="Arial" w:cs="ArialMT"/>
          <w:bCs/>
          <w:sz w:val="20"/>
          <w:szCs w:val="20"/>
          <w:lang w:val="en-US"/>
        </w:rPr>
        <w:t>Be part of a crazy Project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 xml:space="preserve"> and Team.</w:t>
      </w:r>
    </w:p>
    <w:p w14:paraId="4EF4422D" w14:textId="38345B71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ArialMT" w:hAnsi="Arial" w:cs="ArialMT"/>
          <w:bCs/>
          <w:sz w:val="20"/>
          <w:szCs w:val="20"/>
          <w:lang w:val="en-US"/>
        </w:rPr>
        <w:t>An amazing place to work and develop as a professional and a person.</w:t>
      </w:r>
    </w:p>
    <w:p w14:paraId="21769741" w14:textId="77777777" w:rsidR="00CE6B73" w:rsidRDefault="00CE6B73" w:rsidP="00CE6B73">
      <w:p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</w:p>
    <w:p w14:paraId="6FB93F12" w14:textId="77777777" w:rsidR="00CE6B73" w:rsidRDefault="00CE6B73" w:rsidP="00CE6B73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</w:pPr>
      <w:r w:rsidRPr="001B0E38"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  <w:t>What will you do in a typical day?</w:t>
      </w:r>
    </w:p>
    <w:p w14:paraId="536B480D" w14:textId="15CF65A7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Be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part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of a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team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researching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and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developing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enabling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technolo</w:t>
      </w:r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for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mobile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Augmented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Reality</w:t>
      </w:r>
      <w:proofErr w:type="spellEnd"/>
      <w:r>
        <w:rPr>
          <w:rFonts w:ascii="Arial" w:eastAsia="ArialMT" w:hAnsi="Arial" w:cs="ArialMT"/>
          <w:bCs/>
          <w:sz w:val="20"/>
          <w:szCs w:val="20"/>
          <w:lang w:val="en-US"/>
        </w:rPr>
        <w:t>.</w:t>
      </w:r>
    </w:p>
    <w:p w14:paraId="507B6E97" w14:textId="0C49F0A4" w:rsidR="00CE6B73" w:rsidRP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Design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,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implement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, and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verify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a </w:t>
      </w:r>
      <w:proofErr w:type="spellStart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graphic</w:t>
      </w:r>
      <w:proofErr w:type="spellEnd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engine</w:t>
      </w:r>
      <w:proofErr w:type="spellEnd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for</w:t>
      </w:r>
      <w:proofErr w:type="spellEnd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mobile</w:t>
      </w:r>
      <w:proofErr w:type="spellEnd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devices</w:t>
      </w:r>
      <w:proofErr w:type="spellEnd"/>
      <w:r w:rsidR="0096390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  <w:r w:rsidR="00D355A8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</w:p>
    <w:p w14:paraId="1D395DE2" w14:textId="0E9C0115" w:rsidR="00CE6B73" w:rsidRPr="00DF3FFA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Investigate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and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implement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new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computer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D355A8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graphics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approaches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for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mobile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devices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</w:p>
    <w:p w14:paraId="7966073F" w14:textId="24A86BA7" w:rsidR="00DF3FFA" w:rsidRPr="00DF3FFA" w:rsidRDefault="00DF3FFA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Basically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this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:</w:t>
      </w:r>
    </w:p>
    <w:p w14:paraId="5A30FEB6" w14:textId="664A8B99" w:rsidR="00DF3FFA" w:rsidRPr="00DF3FFA" w:rsidRDefault="00DF3FFA" w:rsidP="00DF3FFA">
      <w:pPr>
        <w:pStyle w:val="Prrafodelista"/>
        <w:numPr>
          <w:ilvl w:val="1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Mybrana.com</w:t>
      </w:r>
    </w:p>
    <w:p w14:paraId="77B7EEA1" w14:textId="1ACA59CC" w:rsidR="00DF3FFA" w:rsidRDefault="00DF3FFA" w:rsidP="00DF3FFA">
      <w:pPr>
        <w:pStyle w:val="Prrafodelista"/>
        <w:numPr>
          <w:ilvl w:val="1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Void.mybrana.com</w:t>
      </w:r>
      <w:bookmarkStart w:id="0" w:name="_GoBack"/>
      <w:bookmarkEnd w:id="0"/>
    </w:p>
    <w:p w14:paraId="26CAF6D0" w14:textId="77777777" w:rsidR="00CE6B73" w:rsidRDefault="00CE6B73" w:rsidP="00CE6B73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</w:pPr>
    </w:p>
    <w:p w14:paraId="086C3A0B" w14:textId="77777777" w:rsidR="00CE6B73" w:rsidRDefault="00CE6B73" w:rsidP="00CE6B73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</w:pPr>
      <w:r w:rsidRPr="007A7ECE"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  <w:t>What skills or experience do you need?</w:t>
      </w:r>
    </w:p>
    <w:p w14:paraId="68469827" w14:textId="73649CAF" w:rsidR="00CE6B73" w:rsidRDefault="00963907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Computer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Graphics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Engineering</w:t>
      </w:r>
      <w:proofErr w:type="spellEnd"/>
      <w:r w:rsidR="00CE6B73">
        <w:rPr>
          <w:rFonts w:ascii="Arial" w:eastAsia="ArialMT" w:hAnsi="Arial" w:cs="ArialMT"/>
          <w:bCs/>
          <w:sz w:val="20"/>
          <w:szCs w:val="20"/>
          <w:lang w:val="en-US"/>
        </w:rPr>
        <w:t>.</w:t>
      </w:r>
    </w:p>
    <w:p w14:paraId="43CCBC84" w14:textId="61E60A19" w:rsidR="00D355A8" w:rsidRPr="00D355A8" w:rsidRDefault="00963907" w:rsidP="00D355A8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Proficiency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in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OpenGL</w:t>
      </w:r>
      <w:proofErr w:type="spellEnd"/>
      <w:r w:rsidR="00CE6B73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</w:p>
    <w:p w14:paraId="07A02805" w14:textId="6C3044FC" w:rsidR="00CE6B73" w:rsidRPr="00D355A8" w:rsidRDefault="00963907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Knowlededge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of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computer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graphic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engines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and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libraries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both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open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source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or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licensed</w:t>
      </w:r>
      <w:proofErr w:type="spellEnd"/>
      <w:r w:rsidR="00CE6B73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</w:p>
    <w:p w14:paraId="511E52E6" w14:textId="4229692F" w:rsidR="00D355A8" w:rsidRPr="00D355A8" w:rsidRDefault="00D355A8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C++, C. Java, C#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must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</w:p>
    <w:p w14:paraId="135F1806" w14:textId="54C0D21E" w:rsidR="00D355A8" w:rsidRPr="00CE6B73" w:rsidRDefault="00D355A8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iOS-Android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Development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 plus.</w:t>
      </w:r>
    </w:p>
    <w:p w14:paraId="317FF9E3" w14:textId="4CFC5EC6" w:rsidR="00CE6B73" w:rsidRPr="006C41E4" w:rsidRDefault="00D355A8" w:rsidP="006C41E4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Experience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with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AD05EA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Open</w:t>
      </w:r>
      <w:r w:rsidR="00CE6B73" w:rsidRPr="006C41E4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CV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and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augmented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reality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environments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is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 plus</w:t>
      </w:r>
      <w:r w:rsidR="00CE6B73" w:rsidRPr="006C41E4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</w:p>
    <w:p w14:paraId="34267C1D" w14:textId="77777777" w:rsidR="00D65D0B" w:rsidRPr="00D65D0B" w:rsidRDefault="00D65D0B" w:rsidP="00D65D0B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</w:pPr>
    </w:p>
    <w:p w14:paraId="2FA8689E" w14:textId="2AF54CF0" w:rsidR="00E22E9E" w:rsidRDefault="00D65D0B" w:rsidP="00CE6B73">
      <w:pPr>
        <w:autoSpaceDE w:val="0"/>
        <w:spacing w:after="200"/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</w:pP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We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prefer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candidates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who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completed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and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deployed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at </w:t>
      </w:r>
      <w:proofErr w:type="spellStart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least</w:t>
      </w:r>
      <w:proofErr w:type="spellEnd"/>
      <w:r w:rsidRPr="00D65D0B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E22E9E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one</w:t>
      </w:r>
      <w:proofErr w:type="spellEnd"/>
      <w:r w:rsidR="00E22E9E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E22E9E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significant</w:t>
      </w:r>
      <w:proofErr w:type="spellEnd"/>
      <w:r w:rsidR="00E22E9E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E22E9E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</w:t>
      </w:r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omputer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E22E9E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</w:t>
      </w:r>
      <w:r w:rsidR="00D355A8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raphic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Project</w:t>
      </w:r>
      <w:r w:rsidR="00E311A5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</w:p>
    <w:p w14:paraId="7D57DE44" w14:textId="1F955713" w:rsidR="005B1775" w:rsidRPr="00CE6B73" w:rsidRDefault="00D65D0B" w:rsidP="00CE6B73">
      <w:pPr>
        <w:autoSpaceDE w:val="0"/>
        <w:spacing w:after="200"/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or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developed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PhD </w:t>
      </w:r>
      <w:r w:rsidR="00E311A5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in </w:t>
      </w:r>
      <w:proofErr w:type="spellStart"/>
      <w:r w:rsidR="00D355A8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Computer</w:t>
      </w:r>
      <w:proofErr w:type="spellEnd"/>
      <w:r w:rsidR="00D355A8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 xml:space="preserve"> </w:t>
      </w:r>
      <w:proofErr w:type="spellStart"/>
      <w:r w:rsidR="00D355A8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Graphics</w:t>
      </w:r>
      <w:proofErr w:type="spellEnd"/>
      <w:r w:rsidR="00794917">
        <w:rPr>
          <w:rFonts w:ascii="Arial" w:eastAsia="Times New Roman" w:hAnsi="Arial" w:cs="Arial"/>
          <w:kern w:val="0"/>
          <w:sz w:val="20"/>
          <w:szCs w:val="20"/>
          <w:lang w:eastAsia="es-ES" w:bidi="ar-SA"/>
        </w:rPr>
        <w:t>.</w:t>
      </w:r>
    </w:p>
    <w:p w14:paraId="30E4D80B" w14:textId="77777777" w:rsidR="008F7B08" w:rsidRPr="005F0D3D" w:rsidRDefault="008F7B08">
      <w:pPr>
        <w:autoSpaceDE w:val="0"/>
        <w:rPr>
          <w:rFonts w:ascii="Arial" w:hAnsi="Arial"/>
          <w:sz w:val="20"/>
          <w:szCs w:val="20"/>
        </w:rPr>
      </w:pPr>
    </w:p>
    <w:p w14:paraId="739C2845" w14:textId="6682A31A" w:rsidR="00794917" w:rsidRDefault="00CE6B73" w:rsidP="00794917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</w:rPr>
      </w:pPr>
      <w:proofErr w:type="spellStart"/>
      <w:r>
        <w:rPr>
          <w:rFonts w:ascii="Arial" w:eastAsia="ArialMT" w:hAnsi="Arial" w:cs="ArialMT"/>
          <w:b/>
          <w:bCs/>
          <w:sz w:val="20"/>
          <w:szCs w:val="20"/>
          <w:u w:val="single"/>
        </w:rPr>
        <w:t>Location</w:t>
      </w:r>
      <w:proofErr w:type="spellEnd"/>
      <w:r w:rsidR="00794917" w:rsidRPr="00794917">
        <w:rPr>
          <w:rFonts w:ascii="Arial" w:eastAsia="ArialMT" w:hAnsi="Arial" w:cs="ArialMT"/>
          <w:b/>
          <w:bCs/>
          <w:sz w:val="20"/>
          <w:szCs w:val="20"/>
          <w:u w:val="single"/>
        </w:rPr>
        <w:t>:</w:t>
      </w:r>
    </w:p>
    <w:p w14:paraId="18357400" w14:textId="3C3ABD7A" w:rsidR="00CE6B73" w:rsidRDefault="00CE6B73" w:rsidP="00CE6B73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 w:rsidRPr="00CE6B73">
        <w:rPr>
          <w:rFonts w:ascii="Arial" w:eastAsia="ArialMT" w:hAnsi="Arial" w:cs="ArialMT"/>
          <w:bCs/>
          <w:sz w:val="20"/>
          <w:szCs w:val="20"/>
          <w:lang w:val="en-US"/>
        </w:rPr>
        <w:t xml:space="preserve">Our office is at </w:t>
      </w:r>
      <w:r w:rsidR="00D355A8">
        <w:rPr>
          <w:rFonts w:ascii="Arial" w:eastAsia="ArialMT" w:hAnsi="Arial" w:cs="ArialMT"/>
          <w:bCs/>
          <w:sz w:val="20"/>
          <w:szCs w:val="20"/>
          <w:lang w:val="en-US"/>
        </w:rPr>
        <w:t>Valencia</w:t>
      </w:r>
      <w:r>
        <w:rPr>
          <w:rFonts w:ascii="Arial" w:eastAsia="ArialMT" w:hAnsi="Arial" w:cs="ArialMT"/>
          <w:bCs/>
          <w:sz w:val="20"/>
          <w:szCs w:val="20"/>
          <w:lang w:val="en-US"/>
        </w:rPr>
        <w:t>.</w:t>
      </w:r>
    </w:p>
    <w:p w14:paraId="2F1AA3E4" w14:textId="77777777" w:rsidR="000F41BE" w:rsidRDefault="000F41BE" w:rsidP="000F41BE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</w:pPr>
      <w:r w:rsidRPr="00D720E0">
        <w:rPr>
          <w:rFonts w:ascii="Arial" w:eastAsia="ArialMT" w:hAnsi="Arial" w:cs="ArialMT"/>
          <w:b/>
          <w:bCs/>
          <w:sz w:val="20"/>
          <w:szCs w:val="20"/>
          <w:u w:val="single"/>
          <w:lang w:val="en-US"/>
        </w:rPr>
        <w:t>How can you apply?</w:t>
      </w:r>
    </w:p>
    <w:p w14:paraId="2C0E35AD" w14:textId="3F6631F2" w:rsidR="000F41BE" w:rsidRDefault="000F41BE" w:rsidP="000F41BE">
      <w:pPr>
        <w:pStyle w:val="Prrafodelista"/>
        <w:numPr>
          <w:ilvl w:val="0"/>
          <w:numId w:val="10"/>
        </w:num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  <w:r>
        <w:rPr>
          <w:rFonts w:ascii="Arial" w:eastAsia="ArialMT" w:hAnsi="Arial" w:cs="ArialMT"/>
          <w:bCs/>
          <w:sz w:val="20"/>
          <w:szCs w:val="20"/>
          <w:lang w:val="en-US"/>
        </w:rPr>
        <w:t xml:space="preserve">Send us your application to </w:t>
      </w:r>
      <w:r w:rsidR="00D355A8">
        <w:rPr>
          <w:rFonts w:ascii="Arial" w:eastAsia="ArialMT" w:hAnsi="Arial" w:cs="ArialMT"/>
          <w:bCs/>
          <w:sz w:val="20"/>
          <w:szCs w:val="20"/>
          <w:lang w:val="en-US"/>
        </w:rPr>
        <w:t>alejandro.ruiz@mybrana.com.</w:t>
      </w:r>
    </w:p>
    <w:p w14:paraId="159CE4F7" w14:textId="77777777" w:rsidR="000F41BE" w:rsidRPr="000F41BE" w:rsidRDefault="000F41BE" w:rsidP="000F41BE">
      <w:pPr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</w:p>
    <w:p w14:paraId="6E85A5C5" w14:textId="77777777" w:rsidR="00CE6B73" w:rsidRDefault="00CE6B73" w:rsidP="00794917">
      <w:pPr>
        <w:autoSpaceDE w:val="0"/>
        <w:spacing w:after="200"/>
        <w:rPr>
          <w:rFonts w:ascii="Arial" w:eastAsia="ArialMT" w:hAnsi="Arial" w:cs="ArialMT"/>
          <w:b/>
          <w:bCs/>
          <w:sz w:val="20"/>
          <w:szCs w:val="20"/>
          <w:u w:val="single"/>
        </w:rPr>
      </w:pPr>
    </w:p>
    <w:p w14:paraId="2573441A" w14:textId="5F739895" w:rsidR="00794917" w:rsidRPr="00CE6B73" w:rsidRDefault="00794917" w:rsidP="00CE6B73">
      <w:pPr>
        <w:pStyle w:val="Prrafodelista"/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</w:p>
    <w:p w14:paraId="764BE5CE" w14:textId="78FCD27E" w:rsidR="008F7B08" w:rsidRPr="00794917" w:rsidRDefault="008F7B08" w:rsidP="00794917">
      <w:pPr>
        <w:pStyle w:val="Prrafodelista"/>
        <w:autoSpaceDE w:val="0"/>
        <w:spacing w:after="200"/>
        <w:rPr>
          <w:rFonts w:ascii="Arial" w:eastAsia="ArialMT" w:hAnsi="Arial" w:cs="ArialMT"/>
          <w:bCs/>
          <w:sz w:val="20"/>
          <w:szCs w:val="20"/>
          <w:lang w:val="en-US"/>
        </w:rPr>
      </w:pPr>
    </w:p>
    <w:sectPr w:rsidR="008F7B08" w:rsidRPr="0079491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0CB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4F04E91"/>
    <w:multiLevelType w:val="hybridMultilevel"/>
    <w:tmpl w:val="B4021E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71"/>
    <w:rsid w:val="000150C5"/>
    <w:rsid w:val="00041212"/>
    <w:rsid w:val="00060FF8"/>
    <w:rsid w:val="000656A6"/>
    <w:rsid w:val="000F41BE"/>
    <w:rsid w:val="00107971"/>
    <w:rsid w:val="00130323"/>
    <w:rsid w:val="001D232E"/>
    <w:rsid w:val="0025529A"/>
    <w:rsid w:val="00292C6D"/>
    <w:rsid w:val="003A712B"/>
    <w:rsid w:val="003C278D"/>
    <w:rsid w:val="003E34F9"/>
    <w:rsid w:val="00400DB6"/>
    <w:rsid w:val="00421E83"/>
    <w:rsid w:val="004E41FD"/>
    <w:rsid w:val="00524DBC"/>
    <w:rsid w:val="005342EB"/>
    <w:rsid w:val="0055421E"/>
    <w:rsid w:val="005B1775"/>
    <w:rsid w:val="005F0D3D"/>
    <w:rsid w:val="0061143F"/>
    <w:rsid w:val="00650DFC"/>
    <w:rsid w:val="006C41E4"/>
    <w:rsid w:val="007851EA"/>
    <w:rsid w:val="00794917"/>
    <w:rsid w:val="007D75FC"/>
    <w:rsid w:val="008264D2"/>
    <w:rsid w:val="008C7A82"/>
    <w:rsid w:val="008F7B08"/>
    <w:rsid w:val="00963907"/>
    <w:rsid w:val="009A6140"/>
    <w:rsid w:val="009A6C2B"/>
    <w:rsid w:val="00A26861"/>
    <w:rsid w:val="00A513D8"/>
    <w:rsid w:val="00A54627"/>
    <w:rsid w:val="00A559E6"/>
    <w:rsid w:val="00A64F1D"/>
    <w:rsid w:val="00A71282"/>
    <w:rsid w:val="00AA42D7"/>
    <w:rsid w:val="00AC2D5A"/>
    <w:rsid w:val="00AD05EA"/>
    <w:rsid w:val="00B027BE"/>
    <w:rsid w:val="00BA4A61"/>
    <w:rsid w:val="00BB4EE8"/>
    <w:rsid w:val="00BF457A"/>
    <w:rsid w:val="00C50FCF"/>
    <w:rsid w:val="00C53B6C"/>
    <w:rsid w:val="00CB059D"/>
    <w:rsid w:val="00CE6B73"/>
    <w:rsid w:val="00D13F64"/>
    <w:rsid w:val="00D355A8"/>
    <w:rsid w:val="00D47E95"/>
    <w:rsid w:val="00D65D0B"/>
    <w:rsid w:val="00DF3FFA"/>
    <w:rsid w:val="00E22E9E"/>
    <w:rsid w:val="00E311A5"/>
    <w:rsid w:val="00ED0728"/>
    <w:rsid w:val="00EF4E5A"/>
    <w:rsid w:val="00F52BDA"/>
    <w:rsid w:val="00F733AD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1A0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79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79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Alejandro Ruiz García</cp:lastModifiedBy>
  <cp:revision>3</cp:revision>
  <cp:lastPrinted>1901-01-01T00:00:00Z</cp:lastPrinted>
  <dcterms:created xsi:type="dcterms:W3CDTF">2016-05-02T10:52:00Z</dcterms:created>
  <dcterms:modified xsi:type="dcterms:W3CDTF">2016-05-03T10:55:00Z</dcterms:modified>
</cp:coreProperties>
</file>